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rPr>
          <w:sz w:val="20"/>
          <w:szCs w:val="20"/>
        </w:rPr>
      </w:pPr>
      <w:bookmarkStart w:id="0" w:name="_GoBack"/>
      <w:bookmarkEnd w:id="0"/>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 xml:space="preserve">Modello </w:t>
      </w:r>
      <w:proofErr w:type="spellStart"/>
      <w:r>
        <w:rPr>
          <w:caps/>
          <w:sz w:val="16"/>
          <w:szCs w:val="16"/>
          <w:u w:val="none"/>
        </w:rPr>
        <w:t>di</w:t>
      </w:r>
      <w:proofErr w:type="spellEnd"/>
      <w:r>
        <w:rPr>
          <w:caps/>
          <w:sz w:val="16"/>
          <w:szCs w:val="16"/>
          <w:u w:val="none"/>
        </w:rPr>
        <w:t xml:space="preserve"> formulario peril documento </w:t>
      </w:r>
      <w:proofErr w:type="spellStart"/>
      <w:r>
        <w:rPr>
          <w:caps/>
          <w:sz w:val="16"/>
          <w:szCs w:val="16"/>
          <w:u w:val="none"/>
        </w:rPr>
        <w:t>di</w:t>
      </w:r>
      <w:proofErr w:type="spellEnd"/>
      <w:r>
        <w:rPr>
          <w:caps/>
          <w:sz w:val="16"/>
          <w:szCs w:val="16"/>
          <w:u w:val="none"/>
        </w:rPr>
        <w:t xml:space="preserve">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 xml:space="preserve">Informazioni sulla procedura </w:t>
      </w:r>
      <w:proofErr w:type="spellStart"/>
      <w:r>
        <w:rPr>
          <w:rFonts w:ascii="Arial" w:hAnsi="Arial" w:cs="Arial"/>
          <w:b w:val="0"/>
          <w:caps/>
          <w:sz w:val="16"/>
          <w:szCs w:val="16"/>
        </w:rPr>
        <w:t>di</w:t>
      </w:r>
      <w:proofErr w:type="spellEnd"/>
      <w:r>
        <w:rPr>
          <w:rFonts w:ascii="Arial" w:hAnsi="Arial" w:cs="Arial"/>
          <w:b w:val="0"/>
          <w:caps/>
          <w:sz w:val="16"/>
          <w:szCs w:val="16"/>
        </w:rPr>
        <w:t xml:space="preserve">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la  parte V se applicabile, e in ogni caso compilare e firmare la parte </w:t>
            </w:r>
            <w:proofErr w:type="spellStart"/>
            <w:r w:rsidRPr="003A443E">
              <w:rPr>
                <w:rFonts w:ascii="Arial" w:hAnsi="Arial" w:cs="Arial"/>
                <w:b/>
                <w:color w:val="000000"/>
                <w:sz w:val="14"/>
                <w:szCs w:val="14"/>
              </w:rPr>
              <w:t>VI</w:t>
            </w:r>
            <w:proofErr w:type="spellEnd"/>
            <w:r w:rsidRPr="003A443E">
              <w:rPr>
                <w:rFonts w:ascii="Arial" w:hAnsi="Arial" w:cs="Arial"/>
                <w:b/>
                <w:color w:val="000000"/>
                <w:sz w:val="14"/>
                <w:szCs w:val="14"/>
              </w:rPr>
              <w:t>.</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spellStart"/>
            <w:r w:rsidRPr="003A443E">
              <w:rPr>
                <w:rFonts w:ascii="Arial" w:hAnsi="Arial" w:cs="Arial"/>
                <w:color w:val="000000"/>
                <w:sz w:val="15"/>
                <w:szCs w:val="15"/>
              </w:rPr>
              <w:t>……</w:t>
            </w:r>
            <w:r w:rsidR="003E7810">
              <w:rPr>
                <w:rFonts w:ascii="Arial" w:hAnsi="Arial" w:cs="Arial"/>
                <w:color w:val="000000"/>
                <w:sz w:val="15"/>
                <w:szCs w:val="15"/>
              </w:rPr>
              <w:t>.</w:t>
            </w:r>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r>
              <w:rPr>
                <w:rFonts w:ascii="Arial" w:hAnsi="Arial" w:cs="Arial"/>
                <w:sz w:val="14"/>
                <w:szCs w:val="14"/>
              </w:rPr>
              <w:b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w:t>
      </w:r>
      <w:proofErr w:type="spellStart"/>
      <w:r>
        <w:rPr>
          <w:rFonts w:ascii="Arial" w:hAnsi="Arial" w:cs="Arial"/>
          <w:b w:val="0"/>
          <w:caps/>
          <w:sz w:val="14"/>
          <w:szCs w:val="14"/>
        </w:rPr>
        <w:t>di</w:t>
      </w:r>
      <w:proofErr w:type="spellEnd"/>
      <w:r>
        <w:rPr>
          <w:rFonts w:ascii="Arial" w:hAnsi="Arial" w:cs="Arial"/>
          <w:b w:val="0"/>
          <w:caps/>
          <w:sz w:val="14"/>
          <w:szCs w:val="14"/>
        </w:rPr>
        <w:t xml:space="preserve">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proofErr w:type="spellStart"/>
      <w:r w:rsidRPr="003A443E">
        <w:rPr>
          <w:rFonts w:ascii="Arial" w:hAnsi="Arial" w:cs="Arial"/>
          <w:b/>
          <w:color w:val="000000"/>
          <w:sz w:val="12"/>
          <w:szCs w:val="12"/>
        </w:rPr>
        <w:t>V</w:t>
      </w:r>
      <w:r w:rsidR="00CA04F3">
        <w:rPr>
          <w:rFonts w:ascii="Arial" w:hAnsi="Arial" w:cs="Arial"/>
          <w:b/>
          <w:color w:val="000000"/>
          <w:sz w:val="12"/>
          <w:szCs w:val="12"/>
        </w:rPr>
        <w:t>I</w:t>
      </w:r>
      <w:proofErr w:type="spellEnd"/>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w:t>
      </w:r>
      <w:proofErr w:type="spellStart"/>
      <w:r w:rsidRPr="003A443E">
        <w:rPr>
          <w:rFonts w:ascii="Arial" w:hAnsi="Arial" w:cs="Arial"/>
          <w:color w:val="000000"/>
          <w:sz w:val="14"/>
          <w:szCs w:val="14"/>
        </w:rPr>
        <w:t>D.G.U.E.</w:t>
      </w:r>
      <w:proofErr w:type="spellEnd"/>
      <w:r w:rsidRPr="003A443E">
        <w:rPr>
          <w:rFonts w:ascii="Arial" w:hAnsi="Arial" w:cs="Arial"/>
          <w:color w:val="000000"/>
          <w:sz w:val="14"/>
          <w:szCs w:val="14"/>
        </w:rPr>
        <w:t xml:space="preserv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w:t>
      </w:r>
      <w:proofErr w:type="spellStart"/>
      <w:r w:rsidRPr="003A443E">
        <w:rPr>
          <w:rFonts w:ascii="Arial" w:hAnsi="Arial" w:cs="Arial"/>
          <w:color w:val="000000"/>
          <w:sz w:val="14"/>
          <w:szCs w:val="14"/>
        </w:rPr>
        <w:t>VI</w:t>
      </w:r>
      <w:proofErr w:type="spellEnd"/>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 xml:space="preserve">B: MOTIVI LEGATI AL PAGAMENTO </w:t>
      </w:r>
      <w:proofErr w:type="spellStart"/>
      <w:r w:rsidRPr="00A46950">
        <w:rPr>
          <w:rFonts w:ascii="Arial" w:hAnsi="Arial" w:cs="Arial"/>
          <w:w w:val="0"/>
          <w:sz w:val="14"/>
          <w:szCs w:val="14"/>
        </w:rPr>
        <w:t>DI</w:t>
      </w:r>
      <w:proofErr w:type="spellEnd"/>
      <w:r w:rsidRPr="00A46950">
        <w:rPr>
          <w:rFonts w:ascii="Arial" w:hAnsi="Arial" w:cs="Arial"/>
          <w:w w:val="0"/>
          <w:sz w:val="14"/>
          <w:szCs w:val="14"/>
        </w:rPr>
        <w:t xml:space="preserve">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 xml:space="preserve">]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 xml:space="preserve">C: motivi legati a insolvenza, conflitto </w:t>
      </w:r>
      <w:proofErr w:type="spellStart"/>
      <w:r>
        <w:rPr>
          <w:rFonts w:ascii="Arial" w:hAnsi="Arial" w:cs="Arial"/>
          <w:b w:val="0"/>
          <w:caps/>
          <w:sz w:val="15"/>
          <w:szCs w:val="15"/>
        </w:rPr>
        <w:t>di</w:t>
      </w:r>
      <w:proofErr w:type="spellEnd"/>
      <w:r>
        <w:rPr>
          <w:rFonts w:ascii="Arial" w:hAnsi="Arial" w:cs="Arial"/>
          <w:b w:val="0"/>
          <w:caps/>
          <w:sz w:val="15"/>
          <w:szCs w:val="15"/>
        </w:rPr>
        <w:t xml:space="preserve">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roofErr w:type="spellStart"/>
            <w:r w:rsidR="00F9449A" w:rsidRPr="003A443E">
              <w:rPr>
                <w:rFonts w:ascii="Arial" w:hAnsi="Arial" w:cs="Arial"/>
                <w:color w:val="000000"/>
                <w:sz w:val="14"/>
                <w:szCs w:val="14"/>
              </w:rPr>
              <w:t>………</w:t>
            </w:r>
            <w:proofErr w:type="spellEnd"/>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F6580" w:rsidRDefault="00A23B3E">
            <w:pPr>
              <w:rPr>
                <w:rFonts w:ascii="Arial" w:hAnsi="Arial" w:cs="Arial"/>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p>
          <w:p w:rsidR="00A23B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p w:rsidR="007F6580" w:rsidRDefault="007F6580" w:rsidP="007F6580">
            <w:pPr>
              <w:rPr>
                <w:rFonts w:ascii="Arial" w:hAnsi="Arial" w:cs="Arial"/>
                <w:bCs/>
                <w:color w:val="000000"/>
                <w:sz w:val="15"/>
                <w:szCs w:val="15"/>
              </w:rPr>
            </w:pPr>
          </w:p>
          <w:p w:rsidR="007F6580" w:rsidRDefault="007F6580" w:rsidP="007F6580">
            <w:pPr>
              <w:rPr>
                <w:rFonts w:ascii="Arial" w:hAnsi="Arial" w:cs="Arial"/>
                <w:bCs/>
                <w:color w:val="000000"/>
                <w:sz w:val="15"/>
                <w:szCs w:val="15"/>
              </w:rPr>
            </w:pPr>
            <w:r>
              <w:rPr>
                <w:rFonts w:ascii="Arial" w:hAnsi="Arial" w:cs="Arial"/>
                <w:bCs/>
                <w:color w:val="000000"/>
                <w:sz w:val="15"/>
                <w:szCs w:val="15"/>
              </w:rPr>
              <w:t xml:space="preserve">L’operatore economico di è reso colpevole </w:t>
            </w:r>
            <w:r w:rsidRPr="007F6580">
              <w:rPr>
                <w:rFonts w:ascii="Arial" w:hAnsi="Arial" w:cs="Arial"/>
                <w:bCs/>
                <w:color w:val="000000"/>
                <w:sz w:val="15"/>
                <w:szCs w:val="15"/>
              </w:rPr>
              <w:t>di aver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di aver omesso le informazioni dovute ai fini del corretto svolgimento della procedura di selezione; </w:t>
            </w:r>
            <w:r w:rsidRPr="007F6580">
              <w:rPr>
                <w:rFonts w:ascii="Arial" w:hAnsi="Arial" w:cs="Arial"/>
                <w:color w:val="000000"/>
                <w:sz w:val="15"/>
                <w:szCs w:val="15"/>
              </w:rPr>
              <w:t xml:space="preserve"> (art. 80, comma 5 lett. c bis) del </w:t>
            </w:r>
            <w:proofErr w:type="spellStart"/>
            <w:r w:rsidRPr="007F6580">
              <w:rPr>
                <w:rFonts w:ascii="Arial" w:hAnsi="Arial" w:cs="Arial"/>
                <w:color w:val="000000"/>
                <w:sz w:val="15"/>
                <w:szCs w:val="15"/>
              </w:rPr>
              <w:t>D.Lgs.</w:t>
            </w:r>
            <w:proofErr w:type="spellEnd"/>
            <w:r w:rsidRPr="007F6580">
              <w:rPr>
                <w:rFonts w:ascii="Arial" w:hAnsi="Arial" w:cs="Arial"/>
                <w:color w:val="000000"/>
                <w:sz w:val="15"/>
                <w:szCs w:val="15"/>
              </w:rPr>
              <w:t xml:space="preserve"> n. 50/2016)</w:t>
            </w:r>
            <w:r w:rsidRPr="007F6580">
              <w:rPr>
                <w:rFonts w:ascii="Arial" w:hAnsi="Arial" w:cs="Arial"/>
                <w:bCs/>
                <w:color w:val="000000"/>
                <w:sz w:val="15"/>
                <w:szCs w:val="15"/>
              </w:rPr>
              <w:t>;</w:t>
            </w:r>
          </w:p>
          <w:p w:rsidR="007F6580" w:rsidRDefault="007F6580" w:rsidP="007F6580">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p w:rsidR="007F6580" w:rsidRPr="007F6580" w:rsidRDefault="007F6580" w:rsidP="007F6580">
            <w:pPr>
              <w:rPr>
                <w:rFonts w:ascii="Arial" w:hAnsi="Arial" w:cs="Arial"/>
                <w:color w:val="000000"/>
                <w:sz w:val="15"/>
                <w:szCs w:val="15"/>
              </w:rPr>
            </w:pPr>
          </w:p>
          <w:p w:rsidR="007F6580" w:rsidRPr="007F6580" w:rsidRDefault="007F6580" w:rsidP="007F6580">
            <w:pPr>
              <w:rPr>
                <w:rFonts w:ascii="Arial" w:hAnsi="Arial" w:cs="Arial"/>
                <w:color w:val="000000"/>
                <w:sz w:val="15"/>
                <w:szCs w:val="15"/>
              </w:rPr>
            </w:pPr>
          </w:p>
          <w:p w:rsidR="007F6580" w:rsidRPr="007F6580" w:rsidRDefault="007F6580" w:rsidP="007F6580">
            <w:pPr>
              <w:rPr>
                <w:rFonts w:ascii="Arial" w:hAnsi="Arial" w:cs="Arial"/>
                <w:color w:val="000000"/>
                <w:sz w:val="15"/>
                <w:szCs w:val="15"/>
              </w:rPr>
            </w:pPr>
            <w:r>
              <w:rPr>
                <w:rFonts w:ascii="Arial" w:hAnsi="Arial" w:cs="Arial"/>
                <w:bCs/>
                <w:color w:val="000000"/>
                <w:sz w:val="15"/>
                <w:szCs w:val="15"/>
              </w:rPr>
              <w:t xml:space="preserve">L’operatore economico di è reso colpevole </w:t>
            </w:r>
            <w:r w:rsidRPr="007F6580">
              <w:rPr>
                <w:rFonts w:ascii="Arial" w:hAnsi="Arial" w:cs="Arial"/>
                <w:bCs/>
                <w:color w:val="000000"/>
                <w:sz w:val="15"/>
                <w:szCs w:val="15"/>
              </w:rPr>
              <w:t xml:space="preserve">di aver dimostrato significative o persistenti carenze nell'esecuzione di un precedente contratto di appalto o di concessione che ne hanno causato la risoluzione per inadempimento ovvero la condanna al risarcimento del danno o altre sanzioni comparabili; </w:t>
            </w:r>
            <w:r w:rsidRPr="007F6580">
              <w:rPr>
                <w:rFonts w:ascii="Arial" w:hAnsi="Arial" w:cs="Arial"/>
                <w:color w:val="000000"/>
                <w:sz w:val="15"/>
                <w:szCs w:val="15"/>
              </w:rPr>
              <w:t xml:space="preserve">(art. 80, comma 5 lett. c </w:t>
            </w:r>
            <w:proofErr w:type="spellStart"/>
            <w:r w:rsidRPr="007F6580">
              <w:rPr>
                <w:rFonts w:ascii="Arial" w:hAnsi="Arial" w:cs="Arial"/>
                <w:color w:val="000000"/>
                <w:sz w:val="15"/>
                <w:szCs w:val="15"/>
              </w:rPr>
              <w:t>ter</w:t>
            </w:r>
            <w:proofErr w:type="spellEnd"/>
            <w:r w:rsidRPr="007F6580">
              <w:rPr>
                <w:rFonts w:ascii="Arial" w:hAnsi="Arial" w:cs="Arial"/>
                <w:color w:val="000000"/>
                <w:sz w:val="15"/>
                <w:szCs w:val="15"/>
              </w:rPr>
              <w:t xml:space="preserve">) del </w:t>
            </w:r>
            <w:proofErr w:type="spellStart"/>
            <w:r w:rsidRPr="007F6580">
              <w:rPr>
                <w:rFonts w:ascii="Arial" w:hAnsi="Arial" w:cs="Arial"/>
                <w:color w:val="000000"/>
                <w:sz w:val="15"/>
                <w:szCs w:val="15"/>
              </w:rPr>
              <w:t>D.Lgs.</w:t>
            </w:r>
            <w:proofErr w:type="spellEnd"/>
            <w:r w:rsidRPr="007F6580">
              <w:rPr>
                <w:rFonts w:ascii="Arial" w:hAnsi="Arial" w:cs="Arial"/>
                <w:color w:val="000000"/>
                <w:sz w:val="15"/>
                <w:szCs w:val="15"/>
              </w:rPr>
              <w:t xml:space="preserve"> n. 50/2016)</w:t>
            </w:r>
            <w:r w:rsidRPr="007F6580">
              <w:rPr>
                <w:rFonts w:ascii="Arial" w:hAnsi="Arial" w:cs="Arial"/>
                <w:bCs/>
                <w:color w:val="000000"/>
                <w:sz w:val="15"/>
                <w:szCs w:val="15"/>
              </w:rPr>
              <w:t>;</w:t>
            </w:r>
          </w:p>
          <w:p w:rsidR="007F6580" w:rsidRDefault="007F6580">
            <w:pPr>
              <w:rPr>
                <w:rFonts w:ascii="Arial" w:hAnsi="Arial" w:cs="Arial"/>
                <w:color w:val="000000"/>
                <w:sz w:val="15"/>
                <w:szCs w:val="15"/>
              </w:rPr>
            </w:pPr>
          </w:p>
          <w:p w:rsidR="007F6580" w:rsidRDefault="007F6580" w:rsidP="007F6580">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p w:rsidR="007F6580" w:rsidRPr="003A443E" w:rsidRDefault="007F6580">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Default="00A23B3E">
            <w:pPr>
              <w:rPr>
                <w:rFonts w:ascii="Arial" w:hAnsi="Arial" w:cs="Arial"/>
                <w:color w:val="000000"/>
                <w:sz w:val="15"/>
                <w:szCs w:val="15"/>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7F6580" w:rsidRDefault="007F6580">
            <w:pPr>
              <w:rPr>
                <w:rFonts w:ascii="Arial" w:hAnsi="Arial" w:cs="Arial"/>
                <w:color w:val="000000"/>
                <w:sz w:val="15"/>
                <w:szCs w:val="15"/>
              </w:rPr>
            </w:pPr>
          </w:p>
          <w:p w:rsidR="007F6580" w:rsidRPr="003A443E" w:rsidRDefault="007F6580" w:rsidP="007F6580">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7F6580" w:rsidRDefault="007F6580" w:rsidP="007F6580">
            <w:pPr>
              <w:rPr>
                <w:rFonts w:ascii="Arial" w:hAnsi="Arial" w:cs="Arial"/>
                <w:color w:val="000000"/>
                <w:sz w:val="15"/>
                <w:szCs w:val="15"/>
              </w:rPr>
            </w:pPr>
          </w:p>
          <w:p w:rsidR="007F6580" w:rsidRDefault="007F6580" w:rsidP="007F6580">
            <w:pPr>
              <w:rPr>
                <w:rFonts w:ascii="Arial" w:hAnsi="Arial" w:cs="Arial"/>
                <w:color w:val="000000"/>
                <w:sz w:val="15"/>
                <w:szCs w:val="15"/>
              </w:rPr>
            </w:pPr>
          </w:p>
          <w:p w:rsidR="007F6580" w:rsidRDefault="007F6580" w:rsidP="007F6580">
            <w:pPr>
              <w:rPr>
                <w:rFonts w:ascii="Arial" w:hAnsi="Arial" w:cs="Arial"/>
                <w:color w:val="000000"/>
                <w:sz w:val="15"/>
                <w:szCs w:val="15"/>
              </w:rPr>
            </w:pPr>
          </w:p>
          <w:p w:rsidR="007F6580" w:rsidRDefault="007F6580" w:rsidP="007F6580">
            <w:pPr>
              <w:rPr>
                <w:rFonts w:ascii="Arial" w:hAnsi="Arial" w:cs="Arial"/>
                <w:color w:val="000000"/>
                <w:sz w:val="15"/>
                <w:szCs w:val="15"/>
              </w:rPr>
            </w:pPr>
          </w:p>
          <w:p w:rsidR="007F6580" w:rsidRDefault="007F6580" w:rsidP="007F6580">
            <w:pPr>
              <w:rPr>
                <w:rFonts w:ascii="Arial" w:hAnsi="Arial" w:cs="Arial"/>
                <w:color w:val="000000"/>
                <w:sz w:val="15"/>
                <w:szCs w:val="15"/>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7F6580" w:rsidRDefault="007F6580" w:rsidP="007F6580">
            <w:pPr>
              <w:rPr>
                <w:rFonts w:ascii="Arial" w:hAnsi="Arial" w:cs="Arial"/>
                <w:color w:val="000000"/>
                <w:sz w:val="15"/>
                <w:szCs w:val="15"/>
              </w:rPr>
            </w:pPr>
          </w:p>
          <w:p w:rsidR="007F6580" w:rsidRDefault="007F6580" w:rsidP="007F6580">
            <w:pPr>
              <w:rPr>
                <w:rFonts w:ascii="Arial" w:hAnsi="Arial" w:cs="Arial"/>
                <w:color w:val="000000"/>
                <w:sz w:val="15"/>
                <w:szCs w:val="15"/>
              </w:rPr>
            </w:pPr>
          </w:p>
          <w:p w:rsidR="007F6580" w:rsidRDefault="007F6580" w:rsidP="007F6580">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7F6580" w:rsidRDefault="007F6580" w:rsidP="007F6580">
            <w:pPr>
              <w:rPr>
                <w:rFonts w:ascii="Arial" w:hAnsi="Arial" w:cs="Arial"/>
                <w:color w:val="000000"/>
                <w:sz w:val="15"/>
                <w:szCs w:val="15"/>
              </w:rPr>
            </w:pPr>
          </w:p>
          <w:p w:rsidR="007F6580" w:rsidRDefault="007F6580" w:rsidP="007F6580">
            <w:pPr>
              <w:rPr>
                <w:rFonts w:ascii="Arial" w:hAnsi="Arial" w:cs="Arial"/>
                <w:color w:val="000000"/>
                <w:sz w:val="15"/>
                <w:szCs w:val="15"/>
              </w:rPr>
            </w:pPr>
          </w:p>
          <w:p w:rsidR="007F6580" w:rsidRDefault="007F6580" w:rsidP="007F6580">
            <w:pPr>
              <w:rPr>
                <w:rFonts w:ascii="Arial" w:hAnsi="Arial" w:cs="Arial"/>
                <w:color w:val="000000"/>
                <w:sz w:val="15"/>
                <w:szCs w:val="15"/>
              </w:rPr>
            </w:pPr>
          </w:p>
          <w:p w:rsidR="007F6580" w:rsidRDefault="007F6580" w:rsidP="007F6580">
            <w:pPr>
              <w:rPr>
                <w:rFonts w:ascii="Arial" w:hAnsi="Arial" w:cs="Arial"/>
                <w:color w:val="000000"/>
                <w:sz w:val="15"/>
                <w:szCs w:val="15"/>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7F6580" w:rsidRPr="003A443E" w:rsidRDefault="007F6580" w:rsidP="007F6580">
            <w:pPr>
              <w:rPr>
                <w:rFonts w:ascii="Arial" w:hAnsi="Arial" w:cs="Arial"/>
                <w:color w:val="000000"/>
                <w:sz w:val="15"/>
                <w:szCs w:val="15"/>
              </w:rPr>
            </w:pP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lastRenderedPageBreak/>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lastRenderedPageBreak/>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proofErr w:type="spellStart"/>
            <w:r w:rsidRPr="000953DC">
              <w:rPr>
                <w:rFonts w:ascii="Arial" w:hAnsi="Arial" w:cs="Arial"/>
                <w:sz w:val="15"/>
                <w:szCs w:val="15"/>
              </w:rPr>
              <w:t>…</w:t>
            </w:r>
            <w:r w:rsidR="00B32C28">
              <w:rPr>
                <w:rFonts w:ascii="Arial" w:hAnsi="Arial" w:cs="Arial"/>
                <w:sz w:val="15"/>
                <w:szCs w:val="15"/>
              </w:rPr>
              <w:t>………</w:t>
            </w:r>
            <w:proofErr w:type="spellEnd"/>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roofErr w:type="spellStart"/>
            <w:r w:rsidRPr="000953DC">
              <w:rPr>
                <w:rFonts w:ascii="Arial" w:hAnsi="Arial" w:cs="Arial"/>
                <w:sz w:val="15"/>
                <w:szCs w:val="15"/>
              </w:rPr>
              <w:t>…………………</w:t>
            </w:r>
            <w:proofErr w:type="spellEnd"/>
            <w:r w:rsidRPr="000953DC">
              <w:rPr>
                <w:rFonts w:ascii="Arial" w:hAnsi="Arial" w:cs="Arial"/>
                <w:sz w:val="15"/>
                <w:szCs w:val="15"/>
              </w:rPr>
              <w:t>]</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 xml:space="preserve">D: Altri motivi </w:t>
      </w:r>
      <w:proofErr w:type="spellStart"/>
      <w:r>
        <w:rPr>
          <w:rFonts w:ascii="Arial" w:hAnsi="Arial" w:cs="Arial"/>
          <w:b w:val="0"/>
          <w:caps/>
          <w:sz w:val="15"/>
          <w:szCs w:val="15"/>
        </w:rPr>
        <w:t>di</w:t>
      </w:r>
      <w:proofErr w:type="spellEnd"/>
      <w:r>
        <w:rPr>
          <w:rFonts w:ascii="Arial" w:hAnsi="Arial" w:cs="Arial"/>
          <w:b w:val="0"/>
          <w:caps/>
          <w:sz w:val="15"/>
          <w:szCs w:val="15"/>
        </w:rPr>
        <w:t xml:space="preserve">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2" w:anchor="09" w:history="1">
              <w:r w:rsidRPr="00121BF6">
                <w:rPr>
                  <w:rStyle w:val="Collegamentoipertestuale"/>
                  <w:rFonts w:ascii="Arial" w:eastAsia="font337"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3" w:anchor="014" w:history="1">
              <w:r w:rsidRPr="00121BF6">
                <w:rPr>
                  <w:rStyle w:val="Collegamentoipertestuale"/>
                  <w:rFonts w:ascii="Arial" w:eastAsia="font337"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lastRenderedPageBreak/>
              <w:t>ha violato il divieto di intestazione fiduciaria di cui all'</w:t>
            </w:r>
            <w:r w:rsidRPr="00121BF6">
              <w:rPr>
                <w:rStyle w:val="Collegamentoipertestuale"/>
                <w:rFonts w:ascii="Arial" w:eastAsia="font337" w:hAnsi="Arial" w:cs="Arial"/>
                <w:color w:val="000000"/>
                <w:sz w:val="14"/>
                <w:szCs w:val="14"/>
                <w:u w:val="none"/>
              </w:rPr>
              <w:t>articolo 17 della legge 19 marzo 1990, n. 55</w:t>
            </w:r>
            <w:r w:rsidR="00625142" w:rsidRPr="00121BF6">
              <w:rPr>
                <w:rStyle w:val="Collegamentoipertestuale"/>
                <w:rFonts w:ascii="Arial" w:eastAsia="font337"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37"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37"/>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37"/>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37"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37"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37"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lastRenderedPageBreak/>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w:t>
            </w:r>
            <w:proofErr w:type="spellStart"/>
            <w:r w:rsidRPr="003A443E">
              <w:rPr>
                <w:rFonts w:ascii="Arial" w:hAnsi="Arial" w:cs="Arial"/>
                <w:color w:val="000000"/>
                <w:sz w:val="14"/>
                <w:szCs w:val="14"/>
              </w:rPr>
              <w:t>autoritativi</w:t>
            </w:r>
            <w:proofErr w:type="spellEnd"/>
            <w:r w:rsidRPr="003A443E">
              <w:rPr>
                <w:rFonts w:ascii="Arial" w:hAnsi="Arial" w:cs="Arial"/>
                <w:color w:val="000000"/>
                <w:sz w:val="14"/>
                <w:szCs w:val="14"/>
              </w:rPr>
              <w:t xml:space="preserve">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w:t>
      </w:r>
      <w:proofErr w:type="spellStart"/>
      <w:r>
        <w:rPr>
          <w:rFonts w:ascii="Arial" w:hAnsi="Arial" w:cs="Arial"/>
          <w:b w:val="0"/>
          <w:caps/>
          <w:sz w:val="16"/>
          <w:szCs w:val="16"/>
        </w:rPr>
        <w:t>di</w:t>
      </w:r>
      <w:proofErr w:type="spellEnd"/>
      <w:r>
        <w:rPr>
          <w:rFonts w:ascii="Arial" w:hAnsi="Arial" w:cs="Arial"/>
          <w:b w:val="0"/>
          <w:caps/>
          <w:sz w:val="16"/>
          <w:szCs w:val="16"/>
        </w:rPr>
        <w:t xml:space="preserve">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garanzia della qualità e norme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 xml:space="preserve">Parte </w:t>
      </w:r>
      <w:proofErr w:type="spellStart"/>
      <w:r>
        <w:rPr>
          <w:sz w:val="19"/>
          <w:szCs w:val="19"/>
        </w:rPr>
        <w:t>VI</w:t>
      </w:r>
      <w:proofErr w:type="spellEnd"/>
      <w:r>
        <w:rPr>
          <w:sz w:val="19"/>
          <w:szCs w:val="19"/>
        </w:rPr>
        <w:t>: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spellStart"/>
      <w:r w:rsidRPr="00BF74E1">
        <w:rPr>
          <w:rFonts w:ascii="Arial" w:hAnsi="Arial" w:cs="Arial"/>
          <w:sz w:val="14"/>
          <w:szCs w:val="14"/>
        </w:rPr>
        <w:t>……………….……</w:t>
      </w:r>
      <w:proofErr w:type="spell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65A" w:rsidRDefault="0023165A">
      <w:pPr>
        <w:spacing w:before="0" w:after="0"/>
      </w:pPr>
      <w:r>
        <w:separator/>
      </w:r>
    </w:p>
  </w:endnote>
  <w:endnote w:type="continuationSeparator" w:id="0">
    <w:p w:rsidR="0023165A" w:rsidRDefault="0023165A">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337">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9A5" w:rsidRPr="00D509A5" w:rsidRDefault="001F08AC"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D509A5" w:rsidRPr="00D509A5">
      <w:rPr>
        <w:rFonts w:ascii="Calibri" w:hAnsi="Calibri"/>
        <w:sz w:val="20"/>
        <w:szCs w:val="20"/>
      </w:rPr>
      <w:instrText>PAGE   \* MERGEFORMAT</w:instrText>
    </w:r>
    <w:r w:rsidRPr="00D509A5">
      <w:rPr>
        <w:rFonts w:ascii="Calibri" w:hAnsi="Calibri"/>
        <w:sz w:val="20"/>
        <w:szCs w:val="20"/>
      </w:rPr>
      <w:fldChar w:fldCharType="separate"/>
    </w:r>
    <w:r w:rsidR="007F6580">
      <w:rPr>
        <w:rFonts w:ascii="Calibri" w:hAnsi="Calibri"/>
        <w:noProof/>
        <w:sz w:val="20"/>
        <w:szCs w:val="20"/>
      </w:rPr>
      <w:t>7</w:t>
    </w:r>
    <w:r w:rsidRPr="00D509A5">
      <w:rPr>
        <w:rFonts w:ascii="Calibri" w:hAnsi="Calibri"/>
        <w:sz w:val="20"/>
        <w:szCs w:val="20"/>
      </w:rPr>
      <w:fldChar w:fldCharType="end"/>
    </w:r>
  </w:p>
  <w:p w:rsidR="006F3D34" w:rsidRDefault="006F3D3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65A" w:rsidRDefault="0023165A">
      <w:pPr>
        <w:spacing w:before="0" w:after="0"/>
      </w:pPr>
      <w:r>
        <w:separator/>
      </w:r>
    </w:p>
  </w:footnote>
  <w:footnote w:type="continuationSeparator" w:id="0">
    <w:p w:rsidR="0023165A" w:rsidRDefault="0023165A">
      <w:pPr>
        <w:spacing w:before="0" w:after="0"/>
      </w:pPr>
      <w:r>
        <w:continuationSeparator/>
      </w:r>
    </w:p>
  </w:footnote>
  <w:footnote w:id="1">
    <w:p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w:t>
      </w:r>
      <w:proofErr w:type="spellStart"/>
      <w:r w:rsidRPr="003E60D1">
        <w:rPr>
          <w:rFonts w:ascii="Arial" w:hAnsi="Arial" w:cs="Arial"/>
          <w:sz w:val="12"/>
          <w:szCs w:val="12"/>
        </w:rPr>
        <w:t>vedasi</w:t>
      </w:r>
      <w:proofErr w:type="spellEnd"/>
      <w:r w:rsidRPr="003E60D1">
        <w:rPr>
          <w:rFonts w:ascii="Arial" w:hAnsi="Arial" w:cs="Arial"/>
          <w:sz w:val="12"/>
          <w:szCs w:val="12"/>
        </w:rPr>
        <w:t xml:space="preserve"> parte II, sezione C.</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D00086C"/>
    <w:multiLevelType w:val="hybridMultilevel"/>
    <w:tmpl w:val="2CA05B92"/>
    <w:lvl w:ilvl="0" w:tplc="B7AA983C">
      <w:start w:val="1"/>
      <w:numFmt w:val="lowerLetter"/>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6"/>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23AC1"/>
    <w:rsid w:val="000576F3"/>
    <w:rsid w:val="00076DCA"/>
    <w:rsid w:val="000953DC"/>
    <w:rsid w:val="000A7B33"/>
    <w:rsid w:val="000B5314"/>
    <w:rsid w:val="000E5FBC"/>
    <w:rsid w:val="001048EF"/>
    <w:rsid w:val="00121BF6"/>
    <w:rsid w:val="001752F0"/>
    <w:rsid w:val="001D3A2B"/>
    <w:rsid w:val="001D56C2"/>
    <w:rsid w:val="001F08AC"/>
    <w:rsid w:val="001F35A9"/>
    <w:rsid w:val="0023165A"/>
    <w:rsid w:val="00270DA2"/>
    <w:rsid w:val="002A21BC"/>
    <w:rsid w:val="002C169E"/>
    <w:rsid w:val="002D50E9"/>
    <w:rsid w:val="002E43BE"/>
    <w:rsid w:val="00316FAD"/>
    <w:rsid w:val="00350D7E"/>
    <w:rsid w:val="0036728A"/>
    <w:rsid w:val="00384132"/>
    <w:rsid w:val="003A443E"/>
    <w:rsid w:val="003B3636"/>
    <w:rsid w:val="003E60D1"/>
    <w:rsid w:val="003E7810"/>
    <w:rsid w:val="004234D1"/>
    <w:rsid w:val="00516CEA"/>
    <w:rsid w:val="005309A4"/>
    <w:rsid w:val="0058406C"/>
    <w:rsid w:val="005B3B08"/>
    <w:rsid w:val="005C49E6"/>
    <w:rsid w:val="005E2955"/>
    <w:rsid w:val="00625142"/>
    <w:rsid w:val="00635C8F"/>
    <w:rsid w:val="0064014A"/>
    <w:rsid w:val="006879D2"/>
    <w:rsid w:val="006A5E21"/>
    <w:rsid w:val="006B430C"/>
    <w:rsid w:val="006B4D39"/>
    <w:rsid w:val="006F3D34"/>
    <w:rsid w:val="00766402"/>
    <w:rsid w:val="007B50B2"/>
    <w:rsid w:val="007F6580"/>
    <w:rsid w:val="008154AA"/>
    <w:rsid w:val="0089654F"/>
    <w:rsid w:val="008C734C"/>
    <w:rsid w:val="008E3A62"/>
    <w:rsid w:val="008F12E6"/>
    <w:rsid w:val="00900583"/>
    <w:rsid w:val="00934658"/>
    <w:rsid w:val="009644B4"/>
    <w:rsid w:val="009E204E"/>
    <w:rsid w:val="00A23B3E"/>
    <w:rsid w:val="00A30CBB"/>
    <w:rsid w:val="00A46950"/>
    <w:rsid w:val="00AA2252"/>
    <w:rsid w:val="00AA5F93"/>
    <w:rsid w:val="00AE5CFF"/>
    <w:rsid w:val="00B32C28"/>
    <w:rsid w:val="00B64AE6"/>
    <w:rsid w:val="00B80BA0"/>
    <w:rsid w:val="00B91406"/>
    <w:rsid w:val="00BA4F12"/>
    <w:rsid w:val="00BB116C"/>
    <w:rsid w:val="00BB639E"/>
    <w:rsid w:val="00BC09F5"/>
    <w:rsid w:val="00BF74E1"/>
    <w:rsid w:val="00C03658"/>
    <w:rsid w:val="00C427DB"/>
    <w:rsid w:val="00C47D53"/>
    <w:rsid w:val="00C60A33"/>
    <w:rsid w:val="00C64D4B"/>
    <w:rsid w:val="00C92169"/>
    <w:rsid w:val="00CA04F3"/>
    <w:rsid w:val="00CC764A"/>
    <w:rsid w:val="00CD2288"/>
    <w:rsid w:val="00CD3E4F"/>
    <w:rsid w:val="00CF449A"/>
    <w:rsid w:val="00D27DB2"/>
    <w:rsid w:val="00D509A5"/>
    <w:rsid w:val="00D64744"/>
    <w:rsid w:val="00D92A41"/>
    <w:rsid w:val="00D93877"/>
    <w:rsid w:val="00DA7329"/>
    <w:rsid w:val="00DE4996"/>
    <w:rsid w:val="00E0264E"/>
    <w:rsid w:val="00EA67AC"/>
    <w:rsid w:val="00EB216B"/>
    <w:rsid w:val="00EB45DC"/>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1F08AC"/>
    <w:pPr>
      <w:keepNext/>
      <w:spacing w:before="360"/>
      <w:outlineLvl w:val="0"/>
    </w:pPr>
    <w:rPr>
      <w:rFonts w:eastAsia="font337"/>
      <w:b/>
      <w:bCs/>
      <w:smallCaps/>
      <w:szCs w:val="28"/>
    </w:rPr>
  </w:style>
  <w:style w:type="paragraph" w:styleId="Titolo2">
    <w:name w:val="heading 2"/>
    <w:basedOn w:val="Normale"/>
    <w:qFormat/>
    <w:rsid w:val="001F08AC"/>
    <w:pPr>
      <w:keepNext/>
      <w:outlineLvl w:val="1"/>
    </w:pPr>
    <w:rPr>
      <w:rFonts w:eastAsia="font337"/>
      <w:b/>
      <w:bCs/>
      <w:szCs w:val="26"/>
    </w:rPr>
  </w:style>
  <w:style w:type="paragraph" w:styleId="Titolo3">
    <w:name w:val="heading 3"/>
    <w:basedOn w:val="Normale"/>
    <w:qFormat/>
    <w:rsid w:val="001F08AC"/>
    <w:pPr>
      <w:keepNext/>
      <w:outlineLvl w:val="2"/>
    </w:pPr>
    <w:rPr>
      <w:rFonts w:eastAsia="font337"/>
      <w:bCs/>
      <w:i/>
    </w:rPr>
  </w:style>
  <w:style w:type="paragraph" w:styleId="Titolo4">
    <w:name w:val="heading 4"/>
    <w:basedOn w:val="Normale"/>
    <w:qFormat/>
    <w:rsid w:val="001F08AC"/>
    <w:pPr>
      <w:keepNext/>
      <w:outlineLvl w:val="3"/>
    </w:pPr>
    <w:rPr>
      <w:rFonts w:eastAsia="font337"/>
      <w:bCs/>
      <w:iCs/>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1F08AC"/>
  </w:style>
  <w:style w:type="character" w:customStyle="1" w:styleId="Titolo1Carattere">
    <w:name w:val="Titolo 1 Carattere"/>
    <w:rsid w:val="001F08AC"/>
    <w:rPr>
      <w:rFonts w:ascii="Times New Roman" w:eastAsia="font337" w:hAnsi="Times New Roman" w:cs="Times New Roman"/>
      <w:b/>
      <w:bCs/>
      <w:smallCaps/>
      <w:sz w:val="24"/>
      <w:szCs w:val="28"/>
      <w:lang w:eastAsia="it-IT" w:bidi="it-IT"/>
    </w:rPr>
  </w:style>
  <w:style w:type="character" w:customStyle="1" w:styleId="Titolo2Carattere">
    <w:name w:val="Titolo 2 Carattere"/>
    <w:rsid w:val="001F08AC"/>
    <w:rPr>
      <w:rFonts w:ascii="Times New Roman" w:eastAsia="font337" w:hAnsi="Times New Roman" w:cs="Times New Roman"/>
      <w:b/>
      <w:bCs/>
      <w:sz w:val="24"/>
      <w:szCs w:val="26"/>
      <w:lang w:eastAsia="it-IT" w:bidi="it-IT"/>
    </w:rPr>
  </w:style>
  <w:style w:type="character" w:customStyle="1" w:styleId="Titolo3Carattere">
    <w:name w:val="Titolo 3 Carattere"/>
    <w:rsid w:val="001F08AC"/>
    <w:rPr>
      <w:rFonts w:ascii="Times New Roman" w:eastAsia="font337" w:hAnsi="Times New Roman" w:cs="Times New Roman"/>
      <w:bCs/>
      <w:i/>
      <w:sz w:val="24"/>
      <w:lang w:eastAsia="it-IT" w:bidi="it-IT"/>
    </w:rPr>
  </w:style>
  <w:style w:type="character" w:customStyle="1" w:styleId="Titolo4Carattere">
    <w:name w:val="Titolo 4 Carattere"/>
    <w:rsid w:val="001F08AC"/>
    <w:rPr>
      <w:rFonts w:ascii="Times New Roman" w:eastAsia="font337" w:hAnsi="Times New Roman" w:cs="Times New Roman"/>
      <w:bCs/>
      <w:iCs/>
      <w:sz w:val="24"/>
      <w:lang w:eastAsia="it-IT" w:bidi="it-IT"/>
    </w:rPr>
  </w:style>
  <w:style w:type="character" w:customStyle="1" w:styleId="NormalBoldChar">
    <w:name w:val="NormalBold Char"/>
    <w:rsid w:val="001F08AC"/>
    <w:rPr>
      <w:rFonts w:ascii="Times New Roman" w:eastAsia="Times New Roman" w:hAnsi="Times New Roman" w:cs="Times New Roman"/>
      <w:b/>
      <w:sz w:val="24"/>
      <w:lang w:eastAsia="it-IT" w:bidi="it-IT"/>
    </w:rPr>
  </w:style>
  <w:style w:type="character" w:customStyle="1" w:styleId="DeltaViewInsertion">
    <w:name w:val="DeltaView Insertion"/>
    <w:rsid w:val="001F08AC"/>
    <w:rPr>
      <w:b/>
      <w:i/>
      <w:spacing w:val="0"/>
    </w:rPr>
  </w:style>
  <w:style w:type="character" w:customStyle="1" w:styleId="PidipaginaCarattere">
    <w:name w:val="Piè di pagina Carattere"/>
    <w:uiPriority w:val="99"/>
    <w:rsid w:val="001F08AC"/>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1F08AC"/>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1F08AC"/>
    <w:rPr>
      <w:shd w:val="clear" w:color="auto" w:fill="FFFFFF"/>
      <w:vertAlign w:val="superscript"/>
    </w:rPr>
  </w:style>
  <w:style w:type="character" w:customStyle="1" w:styleId="IntestazioneCarattere">
    <w:name w:val="Intestazione Carattere"/>
    <w:rsid w:val="001F08AC"/>
    <w:rPr>
      <w:rFonts w:ascii="Times New Roman" w:eastAsia="Calibri" w:hAnsi="Times New Roman" w:cs="Times New Roman"/>
      <w:sz w:val="24"/>
      <w:lang w:eastAsia="it-IT" w:bidi="it-IT"/>
    </w:rPr>
  </w:style>
  <w:style w:type="character" w:customStyle="1" w:styleId="TestofumettoCarattere">
    <w:name w:val="Testo fumetto Carattere"/>
    <w:rsid w:val="001F08AC"/>
    <w:rPr>
      <w:rFonts w:ascii="Tahoma" w:eastAsia="Calibri" w:hAnsi="Tahoma" w:cs="Tahoma"/>
      <w:sz w:val="16"/>
      <w:szCs w:val="16"/>
      <w:lang w:eastAsia="it-IT" w:bidi="it-IT"/>
    </w:rPr>
  </w:style>
  <w:style w:type="character" w:styleId="Collegamentoipertestuale">
    <w:name w:val="Hyperlink"/>
    <w:rsid w:val="001F08AC"/>
    <w:rPr>
      <w:color w:val="0000FF"/>
      <w:u w:val="single"/>
    </w:rPr>
  </w:style>
  <w:style w:type="character" w:customStyle="1" w:styleId="ListLabel1">
    <w:name w:val="ListLabel 1"/>
    <w:rsid w:val="001F08AC"/>
    <w:rPr>
      <w:color w:val="000000"/>
    </w:rPr>
  </w:style>
  <w:style w:type="character" w:customStyle="1" w:styleId="ListLabel2">
    <w:name w:val="ListLabel 2"/>
    <w:rsid w:val="001F08AC"/>
    <w:rPr>
      <w:sz w:val="16"/>
      <w:szCs w:val="16"/>
    </w:rPr>
  </w:style>
  <w:style w:type="character" w:customStyle="1" w:styleId="ListLabel3">
    <w:name w:val="ListLabel 3"/>
    <w:rsid w:val="001F08AC"/>
    <w:rPr>
      <w:rFonts w:ascii="Arial" w:hAnsi="Arial"/>
      <w:b/>
      <w:i w:val="0"/>
      <w:sz w:val="15"/>
    </w:rPr>
  </w:style>
  <w:style w:type="character" w:customStyle="1" w:styleId="ListLabel4">
    <w:name w:val="ListLabel 4"/>
    <w:rsid w:val="001F08AC"/>
    <w:rPr>
      <w:i w:val="0"/>
    </w:rPr>
  </w:style>
  <w:style w:type="character" w:customStyle="1" w:styleId="ListLabel5">
    <w:name w:val="ListLabel 5"/>
    <w:rsid w:val="001F08AC"/>
    <w:rPr>
      <w:rFonts w:ascii="Arial" w:hAnsi="Arial"/>
      <w:i w:val="0"/>
      <w:sz w:val="15"/>
    </w:rPr>
  </w:style>
  <w:style w:type="character" w:customStyle="1" w:styleId="ListLabel6">
    <w:name w:val="ListLabel 6"/>
    <w:rsid w:val="001F08AC"/>
    <w:rPr>
      <w:color w:val="000000"/>
    </w:rPr>
  </w:style>
  <w:style w:type="character" w:customStyle="1" w:styleId="ListLabel7">
    <w:name w:val="ListLabel 7"/>
    <w:rsid w:val="001F08AC"/>
    <w:rPr>
      <w:rFonts w:eastAsia="Calibri" w:cs="Arial"/>
      <w:b w:val="0"/>
      <w:color w:val="00000A"/>
    </w:rPr>
  </w:style>
  <w:style w:type="character" w:customStyle="1" w:styleId="ListLabel8">
    <w:name w:val="ListLabel 8"/>
    <w:rsid w:val="001F08AC"/>
    <w:rPr>
      <w:rFonts w:cs="Courier New"/>
    </w:rPr>
  </w:style>
  <w:style w:type="character" w:customStyle="1" w:styleId="ListLabel9">
    <w:name w:val="ListLabel 9"/>
    <w:rsid w:val="001F08AC"/>
    <w:rPr>
      <w:rFonts w:cs="Courier New"/>
    </w:rPr>
  </w:style>
  <w:style w:type="character" w:customStyle="1" w:styleId="ListLabel10">
    <w:name w:val="ListLabel 10"/>
    <w:rsid w:val="001F08AC"/>
    <w:rPr>
      <w:rFonts w:cs="Courier New"/>
    </w:rPr>
  </w:style>
  <w:style w:type="character" w:customStyle="1" w:styleId="ListLabel11">
    <w:name w:val="ListLabel 11"/>
    <w:rsid w:val="001F08AC"/>
    <w:rPr>
      <w:rFonts w:eastAsia="Calibri" w:cs="Arial"/>
    </w:rPr>
  </w:style>
  <w:style w:type="character" w:customStyle="1" w:styleId="ListLabel12">
    <w:name w:val="ListLabel 12"/>
    <w:rsid w:val="001F08AC"/>
    <w:rPr>
      <w:rFonts w:cs="Courier New"/>
    </w:rPr>
  </w:style>
  <w:style w:type="character" w:customStyle="1" w:styleId="ListLabel13">
    <w:name w:val="ListLabel 13"/>
    <w:rsid w:val="001F08AC"/>
    <w:rPr>
      <w:rFonts w:cs="Courier New"/>
    </w:rPr>
  </w:style>
  <w:style w:type="character" w:customStyle="1" w:styleId="ListLabel14">
    <w:name w:val="ListLabel 14"/>
    <w:rsid w:val="001F08AC"/>
    <w:rPr>
      <w:rFonts w:cs="Courier New"/>
    </w:rPr>
  </w:style>
  <w:style w:type="character" w:customStyle="1" w:styleId="ListLabel15">
    <w:name w:val="ListLabel 15"/>
    <w:rsid w:val="001F08AC"/>
    <w:rPr>
      <w:rFonts w:eastAsia="Calibri" w:cs="Arial"/>
      <w:color w:val="FF0000"/>
    </w:rPr>
  </w:style>
  <w:style w:type="character" w:customStyle="1" w:styleId="ListLabel16">
    <w:name w:val="ListLabel 16"/>
    <w:rsid w:val="001F08AC"/>
    <w:rPr>
      <w:rFonts w:cs="Courier New"/>
    </w:rPr>
  </w:style>
  <w:style w:type="character" w:customStyle="1" w:styleId="ListLabel17">
    <w:name w:val="ListLabel 17"/>
    <w:rsid w:val="001F08AC"/>
    <w:rPr>
      <w:rFonts w:cs="Courier New"/>
    </w:rPr>
  </w:style>
  <w:style w:type="character" w:customStyle="1" w:styleId="ListLabel18">
    <w:name w:val="ListLabel 18"/>
    <w:rsid w:val="001F08AC"/>
    <w:rPr>
      <w:rFonts w:cs="Courier New"/>
    </w:rPr>
  </w:style>
  <w:style w:type="character" w:customStyle="1" w:styleId="ListLabel19">
    <w:name w:val="ListLabel 19"/>
    <w:rsid w:val="001F08AC"/>
    <w:rPr>
      <w:rFonts w:cs="Courier New"/>
    </w:rPr>
  </w:style>
  <w:style w:type="character" w:customStyle="1" w:styleId="ListLabel20">
    <w:name w:val="ListLabel 20"/>
    <w:rsid w:val="001F08AC"/>
    <w:rPr>
      <w:rFonts w:cs="Courier New"/>
    </w:rPr>
  </w:style>
  <w:style w:type="character" w:customStyle="1" w:styleId="ListLabel21">
    <w:name w:val="ListLabel 21"/>
    <w:rsid w:val="001F08AC"/>
    <w:rPr>
      <w:rFonts w:cs="Courier New"/>
    </w:rPr>
  </w:style>
  <w:style w:type="character" w:customStyle="1" w:styleId="Caratterenotaapidipagina">
    <w:name w:val="Carattere nota a piè di pagina"/>
    <w:rsid w:val="001F08AC"/>
  </w:style>
  <w:style w:type="character" w:styleId="Rimandonotaapidipagina">
    <w:name w:val="footnote reference"/>
    <w:rsid w:val="001F08AC"/>
    <w:rPr>
      <w:vertAlign w:val="superscript"/>
    </w:rPr>
  </w:style>
  <w:style w:type="character" w:styleId="Rimandonotadichiusura">
    <w:name w:val="endnote reference"/>
    <w:rsid w:val="001F08AC"/>
    <w:rPr>
      <w:vertAlign w:val="superscript"/>
    </w:rPr>
  </w:style>
  <w:style w:type="character" w:customStyle="1" w:styleId="Caratterenotadichiusura">
    <w:name w:val="Carattere nota di chiusura"/>
    <w:rsid w:val="001F08AC"/>
  </w:style>
  <w:style w:type="character" w:customStyle="1" w:styleId="ListLabel22">
    <w:name w:val="ListLabel 22"/>
    <w:rsid w:val="001F08AC"/>
    <w:rPr>
      <w:sz w:val="16"/>
      <w:szCs w:val="16"/>
    </w:rPr>
  </w:style>
  <w:style w:type="character" w:customStyle="1" w:styleId="ListLabel23">
    <w:name w:val="ListLabel 23"/>
    <w:rsid w:val="001F08AC"/>
    <w:rPr>
      <w:rFonts w:ascii="Arial" w:hAnsi="Arial" w:cs="Symbol"/>
      <w:sz w:val="15"/>
    </w:rPr>
  </w:style>
  <w:style w:type="character" w:customStyle="1" w:styleId="ListLabel24">
    <w:name w:val="ListLabel 24"/>
    <w:rsid w:val="001F08AC"/>
    <w:rPr>
      <w:rFonts w:ascii="Arial" w:hAnsi="Arial"/>
      <w:b/>
      <w:i w:val="0"/>
      <w:sz w:val="15"/>
    </w:rPr>
  </w:style>
  <w:style w:type="character" w:customStyle="1" w:styleId="ListLabel25">
    <w:name w:val="ListLabel 25"/>
    <w:rsid w:val="001F08AC"/>
    <w:rPr>
      <w:rFonts w:ascii="Arial" w:hAnsi="Arial"/>
      <w:i w:val="0"/>
      <w:sz w:val="15"/>
    </w:rPr>
  </w:style>
  <w:style w:type="character" w:customStyle="1" w:styleId="ListLabel26">
    <w:name w:val="ListLabel 26"/>
    <w:rsid w:val="001F08AC"/>
    <w:rPr>
      <w:rFonts w:ascii="Arial" w:hAnsi="Arial" w:cs="Symbol"/>
      <w:sz w:val="15"/>
    </w:rPr>
  </w:style>
  <w:style w:type="character" w:customStyle="1" w:styleId="ListLabel27">
    <w:name w:val="ListLabel 27"/>
    <w:rsid w:val="001F08AC"/>
    <w:rPr>
      <w:rFonts w:ascii="Arial" w:hAnsi="Arial" w:cs="Courier New"/>
      <w:sz w:val="14"/>
    </w:rPr>
  </w:style>
  <w:style w:type="character" w:customStyle="1" w:styleId="ListLabel28">
    <w:name w:val="ListLabel 28"/>
    <w:rsid w:val="001F08AC"/>
    <w:rPr>
      <w:rFonts w:cs="Courier New"/>
    </w:rPr>
  </w:style>
  <w:style w:type="character" w:customStyle="1" w:styleId="ListLabel29">
    <w:name w:val="ListLabel 29"/>
    <w:rsid w:val="001F08AC"/>
    <w:rPr>
      <w:rFonts w:cs="Wingdings"/>
    </w:rPr>
  </w:style>
  <w:style w:type="character" w:customStyle="1" w:styleId="ListLabel30">
    <w:name w:val="ListLabel 30"/>
    <w:rsid w:val="001F08AC"/>
    <w:rPr>
      <w:rFonts w:cs="Symbol"/>
    </w:rPr>
  </w:style>
  <w:style w:type="character" w:customStyle="1" w:styleId="ListLabel31">
    <w:name w:val="ListLabel 31"/>
    <w:rsid w:val="001F08AC"/>
    <w:rPr>
      <w:rFonts w:cs="Courier New"/>
    </w:rPr>
  </w:style>
  <w:style w:type="character" w:customStyle="1" w:styleId="ListLabel32">
    <w:name w:val="ListLabel 32"/>
    <w:rsid w:val="001F08AC"/>
    <w:rPr>
      <w:rFonts w:cs="Wingdings"/>
    </w:rPr>
  </w:style>
  <w:style w:type="character" w:customStyle="1" w:styleId="ListLabel33">
    <w:name w:val="ListLabel 33"/>
    <w:rsid w:val="001F08AC"/>
    <w:rPr>
      <w:rFonts w:cs="Symbol"/>
    </w:rPr>
  </w:style>
  <w:style w:type="character" w:customStyle="1" w:styleId="ListLabel34">
    <w:name w:val="ListLabel 34"/>
    <w:rsid w:val="001F08AC"/>
    <w:rPr>
      <w:rFonts w:cs="Courier New"/>
    </w:rPr>
  </w:style>
  <w:style w:type="character" w:customStyle="1" w:styleId="ListLabel35">
    <w:name w:val="ListLabel 35"/>
    <w:rsid w:val="001F08AC"/>
    <w:rPr>
      <w:rFonts w:cs="Wingdings"/>
    </w:rPr>
  </w:style>
  <w:style w:type="character" w:customStyle="1" w:styleId="ListLabel36">
    <w:name w:val="ListLabel 36"/>
    <w:rsid w:val="001F08AC"/>
    <w:rPr>
      <w:rFonts w:ascii="Arial" w:hAnsi="Arial" w:cs="Symbol"/>
      <w:sz w:val="15"/>
    </w:rPr>
  </w:style>
  <w:style w:type="character" w:customStyle="1" w:styleId="ListLabel37">
    <w:name w:val="ListLabel 37"/>
    <w:rsid w:val="001F08AC"/>
    <w:rPr>
      <w:rFonts w:ascii="Arial" w:hAnsi="Arial"/>
      <w:b/>
      <w:i w:val="0"/>
      <w:sz w:val="15"/>
    </w:rPr>
  </w:style>
  <w:style w:type="character" w:customStyle="1" w:styleId="ListLabel38">
    <w:name w:val="ListLabel 38"/>
    <w:rsid w:val="001F08AC"/>
    <w:rPr>
      <w:rFonts w:ascii="Arial" w:hAnsi="Arial"/>
      <w:i w:val="0"/>
      <w:sz w:val="15"/>
    </w:rPr>
  </w:style>
  <w:style w:type="character" w:customStyle="1" w:styleId="ListLabel39">
    <w:name w:val="ListLabel 39"/>
    <w:rsid w:val="001F08AC"/>
    <w:rPr>
      <w:rFonts w:ascii="Arial" w:hAnsi="Arial" w:cs="Symbol"/>
      <w:sz w:val="15"/>
    </w:rPr>
  </w:style>
  <w:style w:type="character" w:customStyle="1" w:styleId="ListLabel40">
    <w:name w:val="ListLabel 40"/>
    <w:rsid w:val="001F08AC"/>
    <w:rPr>
      <w:rFonts w:cs="Courier New"/>
      <w:sz w:val="14"/>
    </w:rPr>
  </w:style>
  <w:style w:type="character" w:customStyle="1" w:styleId="ListLabel41">
    <w:name w:val="ListLabel 41"/>
    <w:rsid w:val="001F08AC"/>
    <w:rPr>
      <w:rFonts w:cs="Courier New"/>
    </w:rPr>
  </w:style>
  <w:style w:type="character" w:customStyle="1" w:styleId="ListLabel42">
    <w:name w:val="ListLabel 42"/>
    <w:rsid w:val="001F08AC"/>
    <w:rPr>
      <w:rFonts w:cs="Wingdings"/>
    </w:rPr>
  </w:style>
  <w:style w:type="character" w:customStyle="1" w:styleId="ListLabel43">
    <w:name w:val="ListLabel 43"/>
    <w:rsid w:val="001F08AC"/>
    <w:rPr>
      <w:rFonts w:cs="Symbol"/>
    </w:rPr>
  </w:style>
  <w:style w:type="character" w:customStyle="1" w:styleId="ListLabel44">
    <w:name w:val="ListLabel 44"/>
    <w:rsid w:val="001F08AC"/>
    <w:rPr>
      <w:rFonts w:cs="Courier New"/>
    </w:rPr>
  </w:style>
  <w:style w:type="character" w:customStyle="1" w:styleId="ListLabel45">
    <w:name w:val="ListLabel 45"/>
    <w:rsid w:val="001F08AC"/>
    <w:rPr>
      <w:rFonts w:cs="Wingdings"/>
    </w:rPr>
  </w:style>
  <w:style w:type="character" w:customStyle="1" w:styleId="ListLabel46">
    <w:name w:val="ListLabel 46"/>
    <w:rsid w:val="001F08AC"/>
    <w:rPr>
      <w:rFonts w:cs="Symbol"/>
    </w:rPr>
  </w:style>
  <w:style w:type="character" w:customStyle="1" w:styleId="ListLabel47">
    <w:name w:val="ListLabel 47"/>
    <w:rsid w:val="001F08AC"/>
    <w:rPr>
      <w:rFonts w:cs="Courier New"/>
    </w:rPr>
  </w:style>
  <w:style w:type="character" w:customStyle="1" w:styleId="ListLabel48">
    <w:name w:val="ListLabel 48"/>
    <w:rsid w:val="001F08AC"/>
    <w:rPr>
      <w:rFonts w:cs="Wingdings"/>
    </w:rPr>
  </w:style>
  <w:style w:type="character" w:customStyle="1" w:styleId="ListLabel49">
    <w:name w:val="ListLabel 49"/>
    <w:rsid w:val="001F08AC"/>
    <w:rPr>
      <w:rFonts w:ascii="Arial" w:hAnsi="Arial" w:cs="Symbol"/>
      <w:sz w:val="15"/>
    </w:rPr>
  </w:style>
  <w:style w:type="character" w:customStyle="1" w:styleId="ListLabel50">
    <w:name w:val="ListLabel 50"/>
    <w:rsid w:val="001F08AC"/>
    <w:rPr>
      <w:rFonts w:ascii="Arial" w:hAnsi="Arial"/>
      <w:b/>
      <w:i w:val="0"/>
      <w:sz w:val="15"/>
    </w:rPr>
  </w:style>
  <w:style w:type="character" w:customStyle="1" w:styleId="ListLabel51">
    <w:name w:val="ListLabel 51"/>
    <w:rsid w:val="001F08AC"/>
    <w:rPr>
      <w:rFonts w:ascii="Arial" w:hAnsi="Arial"/>
      <w:i w:val="0"/>
      <w:sz w:val="15"/>
    </w:rPr>
  </w:style>
  <w:style w:type="character" w:customStyle="1" w:styleId="ListLabel52">
    <w:name w:val="ListLabel 52"/>
    <w:rsid w:val="001F08AC"/>
    <w:rPr>
      <w:rFonts w:ascii="Arial" w:hAnsi="Arial" w:cs="Symbol"/>
      <w:sz w:val="15"/>
    </w:rPr>
  </w:style>
  <w:style w:type="character" w:customStyle="1" w:styleId="ListLabel53">
    <w:name w:val="ListLabel 53"/>
    <w:rsid w:val="001F08AC"/>
    <w:rPr>
      <w:rFonts w:cs="Courier New"/>
      <w:sz w:val="14"/>
    </w:rPr>
  </w:style>
  <w:style w:type="character" w:customStyle="1" w:styleId="ListLabel54">
    <w:name w:val="ListLabel 54"/>
    <w:rsid w:val="001F08AC"/>
    <w:rPr>
      <w:rFonts w:cs="Courier New"/>
    </w:rPr>
  </w:style>
  <w:style w:type="character" w:customStyle="1" w:styleId="ListLabel55">
    <w:name w:val="ListLabel 55"/>
    <w:rsid w:val="001F08AC"/>
    <w:rPr>
      <w:rFonts w:cs="Wingdings"/>
    </w:rPr>
  </w:style>
  <w:style w:type="character" w:customStyle="1" w:styleId="ListLabel56">
    <w:name w:val="ListLabel 56"/>
    <w:rsid w:val="001F08AC"/>
    <w:rPr>
      <w:rFonts w:cs="Symbol"/>
    </w:rPr>
  </w:style>
  <w:style w:type="character" w:customStyle="1" w:styleId="ListLabel57">
    <w:name w:val="ListLabel 57"/>
    <w:rsid w:val="001F08AC"/>
    <w:rPr>
      <w:rFonts w:cs="Courier New"/>
    </w:rPr>
  </w:style>
  <w:style w:type="character" w:customStyle="1" w:styleId="ListLabel58">
    <w:name w:val="ListLabel 58"/>
    <w:rsid w:val="001F08AC"/>
    <w:rPr>
      <w:rFonts w:cs="Wingdings"/>
    </w:rPr>
  </w:style>
  <w:style w:type="character" w:customStyle="1" w:styleId="ListLabel59">
    <w:name w:val="ListLabel 59"/>
    <w:rsid w:val="001F08AC"/>
    <w:rPr>
      <w:rFonts w:cs="Symbol"/>
    </w:rPr>
  </w:style>
  <w:style w:type="character" w:customStyle="1" w:styleId="ListLabel60">
    <w:name w:val="ListLabel 60"/>
    <w:rsid w:val="001F08AC"/>
    <w:rPr>
      <w:rFonts w:cs="Courier New"/>
    </w:rPr>
  </w:style>
  <w:style w:type="character" w:customStyle="1" w:styleId="ListLabel61">
    <w:name w:val="ListLabel 61"/>
    <w:rsid w:val="001F08AC"/>
    <w:rPr>
      <w:rFonts w:cs="Wingdings"/>
    </w:rPr>
  </w:style>
  <w:style w:type="character" w:customStyle="1" w:styleId="ListLabel62">
    <w:name w:val="ListLabel 62"/>
    <w:rsid w:val="001F08AC"/>
    <w:rPr>
      <w:rFonts w:ascii="Arial" w:hAnsi="Arial" w:cs="Symbol"/>
      <w:sz w:val="15"/>
    </w:rPr>
  </w:style>
  <w:style w:type="character" w:customStyle="1" w:styleId="ListLabel63">
    <w:name w:val="ListLabel 63"/>
    <w:rsid w:val="001F08AC"/>
    <w:rPr>
      <w:rFonts w:ascii="Arial" w:hAnsi="Arial"/>
      <w:b/>
      <w:i w:val="0"/>
      <w:sz w:val="15"/>
    </w:rPr>
  </w:style>
  <w:style w:type="character" w:customStyle="1" w:styleId="ListLabel64">
    <w:name w:val="ListLabel 64"/>
    <w:rsid w:val="001F08AC"/>
    <w:rPr>
      <w:rFonts w:ascii="Arial" w:hAnsi="Arial"/>
      <w:i w:val="0"/>
      <w:sz w:val="15"/>
    </w:rPr>
  </w:style>
  <w:style w:type="character" w:customStyle="1" w:styleId="ListLabel65">
    <w:name w:val="ListLabel 65"/>
    <w:rsid w:val="001F08AC"/>
    <w:rPr>
      <w:rFonts w:ascii="Arial" w:hAnsi="Arial" w:cs="Symbol"/>
      <w:sz w:val="15"/>
    </w:rPr>
  </w:style>
  <w:style w:type="character" w:customStyle="1" w:styleId="ListLabel66">
    <w:name w:val="ListLabel 66"/>
    <w:rsid w:val="001F08AC"/>
    <w:rPr>
      <w:rFonts w:cs="Courier New"/>
      <w:sz w:val="14"/>
    </w:rPr>
  </w:style>
  <w:style w:type="character" w:customStyle="1" w:styleId="ListLabel67">
    <w:name w:val="ListLabel 67"/>
    <w:rsid w:val="001F08AC"/>
    <w:rPr>
      <w:rFonts w:cs="Courier New"/>
    </w:rPr>
  </w:style>
  <w:style w:type="character" w:customStyle="1" w:styleId="ListLabel68">
    <w:name w:val="ListLabel 68"/>
    <w:rsid w:val="001F08AC"/>
    <w:rPr>
      <w:rFonts w:cs="Wingdings"/>
    </w:rPr>
  </w:style>
  <w:style w:type="character" w:customStyle="1" w:styleId="ListLabel69">
    <w:name w:val="ListLabel 69"/>
    <w:rsid w:val="001F08AC"/>
    <w:rPr>
      <w:rFonts w:cs="Symbol"/>
    </w:rPr>
  </w:style>
  <w:style w:type="character" w:customStyle="1" w:styleId="ListLabel70">
    <w:name w:val="ListLabel 70"/>
    <w:rsid w:val="001F08AC"/>
    <w:rPr>
      <w:rFonts w:cs="Courier New"/>
    </w:rPr>
  </w:style>
  <w:style w:type="character" w:customStyle="1" w:styleId="ListLabel71">
    <w:name w:val="ListLabel 71"/>
    <w:rsid w:val="001F08AC"/>
    <w:rPr>
      <w:rFonts w:cs="Wingdings"/>
    </w:rPr>
  </w:style>
  <w:style w:type="character" w:customStyle="1" w:styleId="ListLabel72">
    <w:name w:val="ListLabel 72"/>
    <w:rsid w:val="001F08AC"/>
    <w:rPr>
      <w:rFonts w:cs="Symbol"/>
    </w:rPr>
  </w:style>
  <w:style w:type="character" w:customStyle="1" w:styleId="ListLabel73">
    <w:name w:val="ListLabel 73"/>
    <w:rsid w:val="001F08AC"/>
    <w:rPr>
      <w:rFonts w:cs="Courier New"/>
    </w:rPr>
  </w:style>
  <w:style w:type="character" w:customStyle="1" w:styleId="ListLabel74">
    <w:name w:val="ListLabel 74"/>
    <w:rsid w:val="001F08AC"/>
    <w:rPr>
      <w:rFonts w:cs="Wingdings"/>
    </w:rPr>
  </w:style>
  <w:style w:type="paragraph" w:customStyle="1" w:styleId="Titolo10">
    <w:name w:val="Titolo1"/>
    <w:basedOn w:val="Normale"/>
    <w:next w:val="Corpotesto"/>
    <w:rsid w:val="001F08AC"/>
    <w:pPr>
      <w:keepNext/>
      <w:spacing w:before="240"/>
    </w:pPr>
    <w:rPr>
      <w:rFonts w:ascii="Liberation Sans" w:eastAsia="Arial Unicode MS" w:hAnsi="Liberation Sans" w:cs="Mangal"/>
      <w:sz w:val="28"/>
      <w:szCs w:val="28"/>
    </w:rPr>
  </w:style>
  <w:style w:type="paragraph" w:customStyle="1" w:styleId="Corpotesto">
    <w:name w:val="Corpo testo"/>
    <w:basedOn w:val="Normale"/>
    <w:rsid w:val="001F08AC"/>
    <w:pPr>
      <w:spacing w:before="0" w:after="140" w:line="288" w:lineRule="auto"/>
    </w:pPr>
  </w:style>
  <w:style w:type="paragraph" w:styleId="Elenco">
    <w:name w:val="List"/>
    <w:basedOn w:val="Corpotesto"/>
    <w:rsid w:val="001F08AC"/>
    <w:rPr>
      <w:rFonts w:cs="Mangal"/>
    </w:rPr>
  </w:style>
  <w:style w:type="paragraph" w:styleId="Didascalia">
    <w:name w:val="caption"/>
    <w:basedOn w:val="Normale"/>
    <w:qFormat/>
    <w:rsid w:val="001F08AC"/>
    <w:pPr>
      <w:suppressLineNumbers/>
    </w:pPr>
    <w:rPr>
      <w:rFonts w:cs="Mangal"/>
      <w:i/>
      <w:iCs/>
      <w:szCs w:val="24"/>
    </w:rPr>
  </w:style>
  <w:style w:type="paragraph" w:customStyle="1" w:styleId="Indice">
    <w:name w:val="Indice"/>
    <w:basedOn w:val="Normale"/>
    <w:rsid w:val="001F08AC"/>
    <w:pPr>
      <w:suppressLineNumbers/>
    </w:pPr>
    <w:rPr>
      <w:rFonts w:cs="Mangal"/>
    </w:rPr>
  </w:style>
  <w:style w:type="paragraph" w:customStyle="1" w:styleId="NormalBold">
    <w:name w:val="NormalBold"/>
    <w:basedOn w:val="Normale"/>
    <w:rsid w:val="001F08AC"/>
    <w:pPr>
      <w:widowControl w:val="0"/>
      <w:spacing w:before="0" w:after="0"/>
    </w:pPr>
    <w:rPr>
      <w:rFonts w:eastAsia="Times New Roman"/>
      <w:b/>
    </w:rPr>
  </w:style>
  <w:style w:type="paragraph" w:styleId="Pidipagina">
    <w:name w:val="footer"/>
    <w:basedOn w:val="Normale"/>
    <w:uiPriority w:val="99"/>
    <w:rsid w:val="001F08AC"/>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1F08AC"/>
    <w:pPr>
      <w:spacing w:before="0" w:after="0"/>
      <w:ind w:left="720" w:hanging="720"/>
    </w:pPr>
    <w:rPr>
      <w:sz w:val="20"/>
      <w:szCs w:val="20"/>
    </w:rPr>
  </w:style>
  <w:style w:type="paragraph" w:customStyle="1" w:styleId="Text1">
    <w:name w:val="Text 1"/>
    <w:basedOn w:val="Normale"/>
    <w:rsid w:val="001F08AC"/>
    <w:pPr>
      <w:ind w:left="850"/>
    </w:pPr>
  </w:style>
  <w:style w:type="paragraph" w:customStyle="1" w:styleId="NormalLeft">
    <w:name w:val="Normal Left"/>
    <w:basedOn w:val="Normale"/>
    <w:rsid w:val="001F08AC"/>
  </w:style>
  <w:style w:type="paragraph" w:customStyle="1" w:styleId="Tiret0">
    <w:name w:val="Tiret 0"/>
    <w:basedOn w:val="Normale"/>
    <w:rsid w:val="001F08AC"/>
  </w:style>
  <w:style w:type="paragraph" w:customStyle="1" w:styleId="Tiret1">
    <w:name w:val="Tiret 1"/>
    <w:basedOn w:val="Normale"/>
    <w:rsid w:val="001F08AC"/>
  </w:style>
  <w:style w:type="paragraph" w:customStyle="1" w:styleId="NumPar1">
    <w:name w:val="NumPar 1"/>
    <w:basedOn w:val="Normale"/>
    <w:rsid w:val="001F08AC"/>
  </w:style>
  <w:style w:type="paragraph" w:customStyle="1" w:styleId="NumPar2">
    <w:name w:val="NumPar 2"/>
    <w:basedOn w:val="Normale"/>
    <w:rsid w:val="001F08AC"/>
  </w:style>
  <w:style w:type="paragraph" w:customStyle="1" w:styleId="NumPar3">
    <w:name w:val="NumPar 3"/>
    <w:basedOn w:val="Normale"/>
    <w:rsid w:val="001F08AC"/>
  </w:style>
  <w:style w:type="paragraph" w:customStyle="1" w:styleId="NumPar4">
    <w:name w:val="NumPar 4"/>
    <w:basedOn w:val="Normale"/>
    <w:rsid w:val="001F08AC"/>
  </w:style>
  <w:style w:type="paragraph" w:customStyle="1" w:styleId="ChapterTitle">
    <w:name w:val="ChapterTitle"/>
    <w:basedOn w:val="Normale"/>
    <w:rsid w:val="001F08AC"/>
    <w:pPr>
      <w:keepNext/>
      <w:spacing w:after="360"/>
      <w:jc w:val="center"/>
    </w:pPr>
    <w:rPr>
      <w:b/>
      <w:sz w:val="32"/>
    </w:rPr>
  </w:style>
  <w:style w:type="paragraph" w:customStyle="1" w:styleId="SectionTitle">
    <w:name w:val="SectionTitle"/>
    <w:basedOn w:val="Normale"/>
    <w:rsid w:val="001F08AC"/>
    <w:pPr>
      <w:keepNext/>
      <w:spacing w:after="360"/>
      <w:jc w:val="center"/>
    </w:pPr>
    <w:rPr>
      <w:b/>
      <w:smallCaps/>
      <w:sz w:val="28"/>
    </w:rPr>
  </w:style>
  <w:style w:type="paragraph" w:customStyle="1" w:styleId="Annexetitre">
    <w:name w:val="Annexe titre"/>
    <w:basedOn w:val="Normale"/>
    <w:rsid w:val="001F08AC"/>
    <w:pPr>
      <w:jc w:val="center"/>
    </w:pPr>
    <w:rPr>
      <w:b/>
      <w:u w:val="single"/>
    </w:rPr>
  </w:style>
  <w:style w:type="paragraph" w:customStyle="1" w:styleId="Titrearticle">
    <w:name w:val="Titre article"/>
    <w:basedOn w:val="Normale"/>
    <w:rsid w:val="001F08AC"/>
    <w:pPr>
      <w:keepNext/>
      <w:spacing w:before="360"/>
      <w:jc w:val="center"/>
    </w:pPr>
    <w:rPr>
      <w:i/>
    </w:rPr>
  </w:style>
  <w:style w:type="paragraph" w:styleId="Intestazione">
    <w:name w:val="header"/>
    <w:basedOn w:val="Normale"/>
    <w:rsid w:val="001F08AC"/>
    <w:pPr>
      <w:tabs>
        <w:tab w:val="center" w:pos="4819"/>
        <w:tab w:val="right" w:pos="9638"/>
      </w:tabs>
      <w:spacing w:before="0" w:after="0"/>
    </w:pPr>
  </w:style>
  <w:style w:type="paragraph" w:customStyle="1" w:styleId="Paragrafoelenco1">
    <w:name w:val="Paragrafo elenco1"/>
    <w:basedOn w:val="Normale"/>
    <w:rsid w:val="001F08AC"/>
    <w:pPr>
      <w:ind w:left="720"/>
      <w:contextualSpacing/>
    </w:pPr>
  </w:style>
  <w:style w:type="paragraph" w:customStyle="1" w:styleId="Testofumetto1">
    <w:name w:val="Testo fumetto1"/>
    <w:basedOn w:val="Normale"/>
    <w:rsid w:val="001F08AC"/>
    <w:pPr>
      <w:spacing w:before="0" w:after="0"/>
    </w:pPr>
    <w:rPr>
      <w:rFonts w:ascii="Tahoma" w:hAnsi="Tahoma" w:cs="Tahoma"/>
      <w:sz w:val="16"/>
      <w:szCs w:val="16"/>
    </w:rPr>
  </w:style>
  <w:style w:type="paragraph" w:customStyle="1" w:styleId="NormaleWeb1">
    <w:name w:val="Normale (Web)1"/>
    <w:basedOn w:val="Normale"/>
    <w:rsid w:val="001F08AC"/>
    <w:pPr>
      <w:spacing w:before="280" w:after="280"/>
    </w:pPr>
    <w:rPr>
      <w:rFonts w:eastAsia="Times New Roman"/>
      <w:szCs w:val="24"/>
      <w:lang w:bidi="ar-SA"/>
    </w:rPr>
  </w:style>
  <w:style w:type="paragraph" w:styleId="Testonotaapidipagina">
    <w:name w:val="footnote text"/>
    <w:basedOn w:val="Normale"/>
    <w:rsid w:val="001F08AC"/>
  </w:style>
  <w:style w:type="paragraph" w:customStyle="1" w:styleId="Contenutotabella">
    <w:name w:val="Contenuto tabella"/>
    <w:basedOn w:val="Normale"/>
    <w:rsid w:val="001F08AC"/>
  </w:style>
  <w:style w:type="paragraph" w:customStyle="1" w:styleId="Titolotabella">
    <w:name w:val="Titolo tabella"/>
    <w:basedOn w:val="Contenutotabella"/>
    <w:rsid w:val="001F08AC"/>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5007B-509B-48F8-8D75-19A9B8235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6505</Words>
  <Characters>37082</Characters>
  <Application>Microsoft Office Word</Application>
  <DocSecurity>0</DocSecurity>
  <Lines>309</Lines>
  <Paragraphs>86</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43501</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dellacasa</cp:lastModifiedBy>
  <cp:revision>2</cp:revision>
  <cp:lastPrinted>2016-07-15T13:50:00Z</cp:lastPrinted>
  <dcterms:created xsi:type="dcterms:W3CDTF">2019-02-10T08:13:00Z</dcterms:created>
  <dcterms:modified xsi:type="dcterms:W3CDTF">2019-02-10T08:13:00Z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